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B" w:rsidRDefault="004F2B90" w:rsidP="002907BD">
      <w:pPr>
        <w:pStyle w:val="western"/>
        <w:jc w:val="center"/>
        <w:rPr>
          <w:rFonts w:ascii="Corbel" w:eastAsia="Calibri" w:hAnsi="Corbel" w:cs="Corbel"/>
          <w:b/>
          <w:bCs/>
          <w:sz w:val="28"/>
          <w:szCs w:val="28"/>
        </w:rPr>
      </w:pPr>
      <w:r>
        <w:rPr>
          <w:rFonts w:ascii="Times New Roman" w:hAnsi="Times New Roman" w:cs="Times New Roman"/>
          <w:b/>
          <w:bCs/>
        </w:rPr>
        <w:t xml:space="preserve">ALLEGATO A </w:t>
      </w:r>
      <w:r w:rsidR="00792CDE">
        <w:rPr>
          <w:rFonts w:ascii="Times New Roman" w:hAnsi="Times New Roman" w:cs="Times New Roman"/>
          <w:b/>
          <w:bCs/>
        </w:rPr>
        <w:t>DD.</w:t>
      </w:r>
      <w:r w:rsidR="00124F29">
        <w:rPr>
          <w:rFonts w:ascii="Times New Roman" w:hAnsi="Times New Roman" w:cs="Times New Roman"/>
          <w:b/>
          <w:bCs/>
        </w:rPr>
        <w:t xml:space="preserve"> </w:t>
      </w:r>
      <w:r w:rsidR="008E64F7">
        <w:rPr>
          <w:rFonts w:ascii="Times New Roman" w:hAnsi="Times New Roman" w:cs="Times New Roman"/>
          <w:b/>
          <w:bCs/>
        </w:rPr>
        <w:t>N.</w:t>
      </w:r>
      <w:r w:rsidR="00874E53">
        <w:rPr>
          <w:rFonts w:ascii="Times New Roman" w:hAnsi="Times New Roman" w:cs="Times New Roman"/>
          <w:b/>
          <w:bCs/>
        </w:rPr>
        <w:t xml:space="preserve"> </w:t>
      </w:r>
      <w:r w:rsidR="008C08BD">
        <w:rPr>
          <w:rFonts w:ascii="Times New Roman" w:hAnsi="Times New Roman" w:cs="Times New Roman"/>
          <w:b/>
          <w:bCs/>
        </w:rPr>
        <w:t xml:space="preserve"> 243</w:t>
      </w:r>
      <w:r w:rsidR="008E64F7">
        <w:rPr>
          <w:rFonts w:ascii="Times New Roman" w:hAnsi="Times New Roman" w:cs="Times New Roman"/>
          <w:b/>
          <w:bCs/>
        </w:rPr>
        <w:t xml:space="preserve"> </w:t>
      </w:r>
      <w:r w:rsidR="00E924E3">
        <w:rPr>
          <w:rFonts w:ascii="Times New Roman" w:hAnsi="Times New Roman" w:cs="Times New Roman"/>
          <w:b/>
          <w:bCs/>
        </w:rPr>
        <w:t xml:space="preserve"> del</w:t>
      </w:r>
      <w:r w:rsidR="008C08BD">
        <w:rPr>
          <w:rFonts w:ascii="Times New Roman" w:hAnsi="Times New Roman" w:cs="Times New Roman"/>
          <w:b/>
          <w:bCs/>
        </w:rPr>
        <w:t xml:space="preserve"> 16/6/</w:t>
      </w:r>
      <w:bookmarkStart w:id="0" w:name="_GoBack"/>
      <w:bookmarkEnd w:id="0"/>
      <w:r w:rsidR="00874E53">
        <w:rPr>
          <w:rFonts w:ascii="Times New Roman" w:hAnsi="Times New Roman" w:cs="Times New Roman"/>
          <w:b/>
          <w:bCs/>
        </w:rPr>
        <w:t>2021</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8E64F7">
        <w:rPr>
          <w:b/>
          <w:shd w:val="clear" w:color="auto" w:fill="FFFFFF"/>
        </w:rPr>
        <w:t>1</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8E64F7">
        <w:rPr>
          <w:b/>
          <w:shd w:val="clear" w:color="auto" w:fill="FFFFFF"/>
        </w:rPr>
        <w:t>ASUR AREA VASTA 3</w:t>
      </w:r>
    </w:p>
    <w:p w:rsidR="00F01B7B" w:rsidRDefault="00F01B7B" w:rsidP="00F01B7B">
      <w:pPr>
        <w:rPr>
          <w:rFonts w:ascii="Times New Roman" w:hAnsi="Times New Roman"/>
        </w:rPr>
      </w:pPr>
      <w:r>
        <w:br/>
        <w:t xml:space="preserve">                                                      </w:t>
      </w:r>
      <w:r>
        <w:rPr>
          <w:b/>
        </w:rPr>
        <w:t>ART. 1 - RICHIESTA DI PERSONALE</w:t>
      </w:r>
    </w:p>
    <w:p w:rsidR="00F01B7B" w:rsidRPr="00504F2C" w:rsidRDefault="008E64F7" w:rsidP="00F01B7B">
      <w:pPr>
        <w:pStyle w:val="western"/>
        <w:spacing w:after="159" w:line="256" w:lineRule="auto"/>
        <w:rPr>
          <w:rFonts w:ascii="Times New Roman" w:hAnsi="Times New Roman" w:cs="Times New Roman"/>
          <w:color w:val="auto"/>
        </w:rPr>
      </w:pPr>
      <w:r>
        <w:rPr>
          <w:rFonts w:ascii="Times New Roman" w:hAnsi="Times New Roman" w:cs="Times New Roman"/>
        </w:rPr>
        <w:t>Si rende noto che il giorno</w:t>
      </w:r>
      <w:r w:rsidR="005A1DB0">
        <w:rPr>
          <w:rFonts w:ascii="Times New Roman" w:hAnsi="Times New Roman" w:cs="Times New Roman"/>
        </w:rPr>
        <w:t xml:space="preserve"> </w:t>
      </w:r>
      <w:r w:rsidR="00360369">
        <w:rPr>
          <w:rFonts w:ascii="Times New Roman" w:hAnsi="Times New Roman" w:cs="Times New Roman"/>
          <w:b/>
          <w:u w:val="single"/>
        </w:rPr>
        <w:t>24</w:t>
      </w:r>
      <w:r w:rsidR="00737E79" w:rsidRPr="005A1DB0">
        <w:rPr>
          <w:rFonts w:ascii="Times New Roman" w:hAnsi="Times New Roman" w:cs="Times New Roman"/>
          <w:b/>
          <w:u w:val="single"/>
        </w:rPr>
        <w:t xml:space="preserve"> </w:t>
      </w:r>
      <w:r w:rsidR="00360369">
        <w:rPr>
          <w:rFonts w:ascii="Times New Roman" w:hAnsi="Times New Roman" w:cs="Times New Roman"/>
          <w:b/>
          <w:u w:val="single"/>
        </w:rPr>
        <w:t>GIUGNO</w:t>
      </w:r>
      <w:r w:rsidRPr="005A1DB0">
        <w:rPr>
          <w:rFonts w:ascii="Times New Roman" w:hAnsi="Times New Roman" w:cs="Times New Roman"/>
          <w:b/>
          <w:u w:val="single"/>
        </w:rPr>
        <w:t xml:space="preserve"> </w:t>
      </w:r>
      <w:r w:rsidR="00F01B7B" w:rsidRPr="005A1DB0">
        <w:rPr>
          <w:rFonts w:ascii="Times New Roman" w:hAnsi="Times New Roman" w:cs="Times New Roman"/>
          <w:b/>
          <w:u w:val="single"/>
        </w:rPr>
        <w:t>202</w:t>
      </w:r>
      <w:r w:rsidR="007D5B0B" w:rsidRPr="005A1DB0">
        <w:rPr>
          <w:rFonts w:ascii="Times New Roman" w:hAnsi="Times New Roman" w:cs="Times New Roman"/>
          <w:b/>
          <w:u w:val="single"/>
        </w:rPr>
        <w:t>1</w:t>
      </w:r>
      <w:r w:rsidR="00F01B7B" w:rsidRPr="003F77B0">
        <w:rPr>
          <w:rFonts w:ascii="Times New Roman" w:hAnsi="Times New Roman" w:cs="Times New Roman"/>
          <w:b/>
          <w:u w:val="single"/>
        </w:rPr>
        <w:t xml:space="preserve"> dalle ore 9 alle</w:t>
      </w:r>
      <w:r w:rsidR="006850F4" w:rsidRPr="003F77B0">
        <w:rPr>
          <w:rFonts w:ascii="Times New Roman" w:hAnsi="Times New Roman" w:cs="Times New Roman"/>
          <w:b/>
          <w:u w:val="single"/>
        </w:rPr>
        <w:t xml:space="preserve"> ore 12,</w:t>
      </w:r>
      <w:r w:rsidR="006850F4" w:rsidRPr="003F77B0">
        <w:rPr>
          <w:rFonts w:ascii="Times New Roman" w:hAnsi="Times New Roman" w:cs="Times New Roman"/>
          <w:b/>
          <w:color w:val="auto"/>
          <w:u w:val="single"/>
        </w:rPr>
        <w:t>30</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 xml:space="preserve">rocederà al ricevimento delle domande </w:t>
      </w:r>
      <w:r w:rsidR="00F01B7B" w:rsidRPr="00504F2C">
        <w:rPr>
          <w:rFonts w:ascii="Times New Roman" w:hAnsi="Times New Roman" w:cs="Times New Roman"/>
          <w:color w:val="auto"/>
        </w:rPr>
        <w:t>per l'avviamento dei lavoratori ai sensi dell'art. 16 legge 56/87</w:t>
      </w:r>
      <w:r w:rsidR="008B3708">
        <w:rPr>
          <w:rFonts w:ascii="Times New Roman" w:hAnsi="Times New Roman" w:cs="Times New Roman"/>
          <w:color w:val="auto"/>
        </w:rPr>
        <w:t xml:space="preserve"> secondo le modalità stabilite nell’art. 4 del presente avviso </w:t>
      </w:r>
      <w:r w:rsidR="00F01B7B" w:rsidRPr="00504F2C">
        <w:rPr>
          <w:rFonts w:ascii="Times New Roman" w:hAnsi="Times New Roman" w:cs="Times New Roman"/>
          <w:color w:val="auto"/>
        </w:rPr>
        <w:t>:</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8E64F7">
            <w:pPr>
              <w:pStyle w:val="western"/>
              <w:spacing w:before="0"/>
            </w:pPr>
            <w:r>
              <w:t>ASUR AREA VASTA 3</w:t>
            </w:r>
            <w:r w:rsidR="00F01B7B">
              <w:t xml:space="preserve"> </w:t>
            </w:r>
          </w:p>
        </w:tc>
      </w:tr>
      <w:tr w:rsidR="00F01B7B" w:rsidTr="009B7268">
        <w:trPr>
          <w:trHeight w:val="44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360369" w:rsidP="007D5B0B">
            <w:pPr>
              <w:pStyle w:val="western"/>
              <w:spacing w:before="0"/>
            </w:pPr>
            <w:r>
              <w:t>10/06</w:t>
            </w:r>
            <w:r w:rsidR="007D5B0B">
              <w:t>/2021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011649">
            <w:pPr>
              <w:pStyle w:val="western"/>
              <w:spacing w:before="0"/>
            </w:pPr>
            <w:r>
              <w:t>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011649">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r w:rsidR="008E64F7">
              <w:rPr>
                <w:rFonts w:eastAsia="Arial"/>
                <w:sz w:val="20"/>
              </w:rPr>
              <w:t>MESI SEI</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D79E3" w:rsidRDefault="00A36756" w:rsidP="00011649">
            <w:pPr>
              <w:pStyle w:val="western"/>
              <w:spacing w:before="0"/>
              <w:rPr>
                <w:b/>
                <w:sz w:val="20"/>
              </w:rPr>
            </w:pPr>
            <w:r>
              <w:rPr>
                <w:b/>
                <w:sz w:val="20"/>
              </w:rPr>
              <w:t xml:space="preserve"> 1 </w:t>
            </w:r>
            <w:r w:rsidR="008E64F7">
              <w:rPr>
                <w:b/>
                <w:sz w:val="20"/>
              </w:rPr>
              <w:t>OPERATORE TECNICO AUTISTA</w:t>
            </w:r>
            <w:r w:rsidR="00DB2EF9">
              <w:rPr>
                <w:b/>
                <w:sz w:val="20"/>
              </w:rPr>
              <w:t xml:space="preserve">  </w:t>
            </w:r>
            <w:r w:rsidR="003D79E3">
              <w:rPr>
                <w:b/>
                <w:sz w:val="20"/>
              </w:rPr>
              <w:t xml:space="preserve"> </w:t>
            </w:r>
          </w:p>
          <w:p w:rsidR="00A36756" w:rsidRDefault="00A36756" w:rsidP="008E64F7">
            <w:pPr>
              <w:pStyle w:val="western"/>
              <w:spacing w:before="0"/>
              <w:rPr>
                <w:b/>
                <w:sz w:val="20"/>
              </w:rPr>
            </w:pPr>
          </w:p>
          <w:p w:rsidR="009B7268" w:rsidRDefault="007D5B0B" w:rsidP="008E64F7">
            <w:pPr>
              <w:pStyle w:val="western"/>
              <w:spacing w:before="0"/>
            </w:pPr>
            <w:r>
              <w:rPr>
                <w:b/>
                <w:sz w:val="20"/>
              </w:rPr>
              <w:t xml:space="preserve"> </w:t>
            </w:r>
            <w:r w:rsidR="009B7268">
              <w:rPr>
                <w:b/>
                <w:sz w:val="20"/>
              </w:rPr>
              <w:t xml:space="preserve">CLASSIFICAZIONE </w:t>
            </w:r>
            <w:r>
              <w:rPr>
                <w:b/>
                <w:sz w:val="20"/>
              </w:rPr>
              <w:t xml:space="preserve">CODICE ISTAT </w:t>
            </w:r>
            <w:r w:rsidR="008E64F7">
              <w:rPr>
                <w:b/>
                <w:sz w:val="20"/>
              </w:rPr>
              <w:t>7.4.2.1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D2677">
            <w:pPr>
              <w:pStyle w:val="western"/>
              <w:spacing w:before="0"/>
            </w:pPr>
            <w:r>
              <w:rPr>
                <w:rFonts w:ascii="Times New Roman" w:hAnsi="Times New Roman" w:cs="Times New Roman"/>
              </w:rPr>
              <w:t>Altri  requisiti</w:t>
            </w:r>
            <w:r w:rsidR="007D2677">
              <w:rPr>
                <w:rFonts w:ascii="Times New Roman" w:hAnsi="Times New Roman" w:cs="Times New Roman"/>
              </w:rPr>
              <w:t xml:space="preserve"> obbligatori, pena l’esclusione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p w:rsidR="001123EB" w:rsidRPr="00903F81" w:rsidRDefault="007D5B0B" w:rsidP="00A32163">
            <w:pPr>
              <w:pStyle w:val="western"/>
              <w:spacing w:before="0"/>
            </w:pPr>
            <w:r w:rsidRPr="00903F81">
              <w:t xml:space="preserve">Patente </w:t>
            </w:r>
            <w:proofErr w:type="spellStart"/>
            <w:r w:rsidRPr="00903F81">
              <w:t>cat</w:t>
            </w:r>
            <w:proofErr w:type="spellEnd"/>
            <w:r w:rsidRPr="00903F81">
              <w:t>. B</w:t>
            </w:r>
            <w:r w:rsidR="009B7268" w:rsidRPr="00903F81">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7D5B0B">
            <w:pPr>
              <w:pStyle w:val="western"/>
              <w:spacing w:before="0"/>
            </w:pPr>
            <w:r>
              <w:t>CAT.</w:t>
            </w:r>
            <w:r w:rsidR="00011649">
              <w:t xml:space="preserve">  </w:t>
            </w:r>
            <w:r>
              <w:t xml:space="preserve"> </w:t>
            </w:r>
            <w:r w:rsidR="005870F1">
              <w:t>B</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8E64F7">
            <w:pPr>
              <w:pStyle w:val="western"/>
            </w:pPr>
            <w:r>
              <w:t>Guida automezzo. Fornire indicazioni in merito ai comportamenti da tenere e/o da evitare da parte del conducente durante il trasporto di materiali (sanitari e non sanitari). Carico e scarico materiale trasportato</w:t>
            </w:r>
            <w:r w:rsidR="00F561FE">
              <w:t>.</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737E79" w:rsidRDefault="00815AEE" w:rsidP="005870F1">
            <w:pPr>
              <w:pStyle w:val="western"/>
              <w:spacing w:before="0"/>
            </w:pPr>
            <w:r>
              <w:t>Tempo P</w:t>
            </w:r>
            <w:r w:rsidR="00DB2EF9">
              <w:t>ieno</w:t>
            </w:r>
            <w:r w:rsidR="00C10847">
              <w:t xml:space="preserve"> 36 ore sett.</w:t>
            </w:r>
            <w:proofErr w:type="spellStart"/>
            <w:r w:rsidR="00C10847">
              <w:t>li</w:t>
            </w:r>
            <w:proofErr w:type="spellEnd"/>
            <w:r w:rsidR="008E64F7">
              <w:t>, con turni di reperibilità h18 nei giorni feriali e h24 nei giorni festivi</w:t>
            </w:r>
            <w:r w:rsidR="00A36756">
              <w:t>.</w:t>
            </w:r>
            <w:r w:rsidR="00737E79">
              <w:t xml:space="preserve">  </w:t>
            </w:r>
          </w:p>
          <w:p w:rsidR="00F01B7B" w:rsidRDefault="00F01B7B" w:rsidP="005870F1">
            <w:pPr>
              <w:pStyle w:val="western"/>
              <w:spacing w:before="0"/>
            </w:pPr>
          </w:p>
          <w:p w:rsidR="005870F1" w:rsidRDefault="005870F1" w:rsidP="005870F1">
            <w:pPr>
              <w:pStyle w:val="western"/>
              <w:spacing w:before="0"/>
            </w:pPr>
          </w:p>
          <w:p w:rsidR="005870F1" w:rsidRDefault="005870F1" w:rsidP="00815AEE">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815AEE">
            <w:pPr>
              <w:pStyle w:val="western"/>
              <w:spacing w:before="0"/>
            </w:pPr>
          </w:p>
          <w:p w:rsidR="005870F1" w:rsidRDefault="00011649" w:rsidP="00A36756">
            <w:pPr>
              <w:pStyle w:val="western"/>
              <w:spacing w:before="0"/>
            </w:pPr>
            <w:r>
              <w:t xml:space="preserve"> </w:t>
            </w:r>
            <w:r w:rsidR="00581E87">
              <w:t>Ambito operativo Macerata</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lastRenderedPageBreak/>
              <w:t>Mansioni del profilo richiesto</w:t>
            </w:r>
          </w:p>
          <w:p w:rsidR="009B7268" w:rsidRDefault="009B7268" w:rsidP="00E87881">
            <w:pPr>
              <w:pStyle w:val="western"/>
              <w:spacing w:before="0"/>
              <w:rPr>
                <w:rFonts w:ascii="Times New Roman" w:hAnsi="Times New Roman" w:cs="Times New Roman"/>
              </w:rPr>
            </w:pPr>
          </w:p>
          <w:p w:rsidR="009B7268" w:rsidRDefault="009B7268" w:rsidP="00E87881">
            <w:pPr>
              <w:pStyle w:val="western"/>
              <w:spacing w:before="0"/>
            </w:pP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7A6166" w:rsidRDefault="009B7268" w:rsidP="007A6166">
            <w:pPr>
              <w:spacing w:line="240" w:lineRule="auto"/>
              <w:rPr>
                <w:b/>
              </w:rPr>
            </w:pPr>
            <w:r>
              <w:rPr>
                <w:b/>
              </w:rPr>
              <w:t xml:space="preserve"> </w:t>
            </w:r>
            <w:r w:rsidR="005A1DB0">
              <w:rPr>
                <w:b/>
              </w:rPr>
              <w:t>Guida di automezzo con carico e scarico materiale sanitario e non sanitario (es: provette sangue, posta, ecc.)</w:t>
            </w:r>
            <w:r w:rsidR="007A6166">
              <w:rPr>
                <w:b/>
              </w:rPr>
              <w:t xml:space="preserve"> </w:t>
            </w:r>
          </w:p>
          <w:p w:rsidR="009B7268" w:rsidRPr="00EB6DEB" w:rsidRDefault="009B7268" w:rsidP="009B7268">
            <w:pPr>
              <w:spacing w:line="240" w:lineRule="auto"/>
              <w:rPr>
                <w:b/>
              </w:rPr>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A6166">
            <w:pPr>
              <w:pStyle w:val="western"/>
              <w:spacing w:before="0"/>
              <w:rPr>
                <w:rFonts w:ascii="Times New Roman" w:hAnsi="Times New Roman" w:cs="Times New Roman"/>
              </w:rPr>
            </w:pPr>
            <w:r>
              <w:rPr>
                <w:rFonts w:ascii="Times New Roman" w:hAnsi="Times New Roman" w:cs="Times New Roman"/>
              </w:rPr>
              <w:t>Diritto di precedenza SI [] – NO [</w:t>
            </w:r>
            <w:r w:rsidR="00737E79">
              <w:rPr>
                <w:rFonts w:ascii="Times New Roman" w:hAnsi="Times New Roman" w:cs="Times New Roman"/>
              </w:rPr>
              <w:t>x</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92DDA" w:rsidRPr="00392DDA" w:rsidRDefault="00392DDA" w:rsidP="00392DDA">
            <w:pPr>
              <w:spacing w:after="0" w:line="240" w:lineRule="auto"/>
              <w:rPr>
                <w:rFonts w:cs="Calibri"/>
                <w:color w:val="000000"/>
                <w:sz w:val="24"/>
                <w:szCs w:val="24"/>
                <w:lang w:eastAsia="it-IT"/>
              </w:rPr>
            </w:pPr>
          </w:p>
          <w:p w:rsidR="00392DDA" w:rsidRPr="00392DDA" w:rsidRDefault="00392DDA" w:rsidP="00392DDA">
            <w:pPr>
              <w:rPr>
                <w:rFonts w:cs="Calibri"/>
                <w:color w:val="000000"/>
                <w:sz w:val="24"/>
                <w:szCs w:val="24"/>
                <w:lang w:eastAsia="it-IT"/>
              </w:rPr>
            </w:pPr>
          </w:p>
          <w:p w:rsidR="00392DDA" w:rsidRPr="00392DDA" w:rsidRDefault="00392DDA" w:rsidP="00392DDA">
            <w:pPr>
              <w:spacing w:after="0" w:line="240" w:lineRule="auto"/>
              <w:rPr>
                <w:rFonts w:cs="Calibri"/>
                <w:color w:val="000000"/>
                <w:sz w:val="24"/>
                <w:szCs w:val="24"/>
                <w:lang w:eastAsia="it-IT"/>
              </w:rPr>
            </w:pPr>
            <w:r w:rsidRPr="00392DDA">
              <w:rPr>
                <w:rFonts w:cs="Calibri"/>
                <w:color w:val="000000"/>
                <w:sz w:val="24"/>
                <w:szCs w:val="24"/>
                <w:lang w:eastAsia="it-IT"/>
              </w:rPr>
              <w:t> </w:t>
            </w:r>
          </w:p>
          <w:p w:rsidR="00392DDA" w:rsidRPr="00392DDA" w:rsidRDefault="00392DDA" w:rsidP="00392DDA">
            <w:pPr>
              <w:spacing w:after="0" w:line="240" w:lineRule="auto"/>
              <w:rPr>
                <w:rFonts w:cs="Calibri"/>
                <w:color w:val="000000"/>
                <w:sz w:val="24"/>
                <w:szCs w:val="24"/>
                <w:lang w:eastAsia="it-IT"/>
              </w:rPr>
            </w:pPr>
            <w:r w:rsidRPr="00392DDA">
              <w:rPr>
                <w:rFonts w:cs="Calibri"/>
                <w:color w:val="000000"/>
                <w:sz w:val="24"/>
                <w:szCs w:val="24"/>
                <w:lang w:eastAsia="it-IT"/>
              </w:rPr>
              <w:t> </w:t>
            </w:r>
          </w:p>
          <w:p w:rsidR="00F01B7B" w:rsidRDefault="00F01B7B" w:rsidP="00E87881">
            <w:pPr>
              <w:pStyle w:val="western"/>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t xml:space="preserve">per gli avviamenti a </w:t>
      </w:r>
      <w:r>
        <w:rPr>
          <w:u w:val="single"/>
        </w:rPr>
        <w:t>tempo determinato</w:t>
      </w:r>
      <w:r>
        <w:t>: effettiva assenza di</w:t>
      </w:r>
      <w:r w:rsidR="00C33089">
        <w:t xml:space="preserve"> rapporto di lavoro subordinato/</w:t>
      </w:r>
      <w:r>
        <w:t xml:space="preserve">parasubordinato, ivi inclusi i lavori autonomi. Il requisito di essere “privo di lavoro” deve essere posseduto alla data in cui ci si presenta per rendere la propria disponibilità all’avviamento. Tale requisito è necessario anche in occasione delle chiamate urgenti </w:t>
      </w:r>
      <w:r>
        <w:lastRenderedPageBreak/>
        <w:t>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rsidR="002E7E55" w:rsidRDefault="002E7E55" w:rsidP="002E7E55">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 xml:space="preserve">Le modalità di partecipazione alle occasioni di lavoro, previste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Pr>
          <w:rStyle w:val="Collegamentoipertestuale"/>
        </w:rPr>
        <w:t xml:space="preserve"> </w:t>
      </w:r>
    </w:p>
    <w:p w:rsidR="002E7E55" w:rsidRDefault="002E7E55" w:rsidP="002E7E55">
      <w:pPr>
        <w:pStyle w:val="NormaleWeb"/>
        <w:shd w:val="clear" w:color="auto" w:fill="FFFFFF"/>
        <w:spacing w:before="0" w:beforeAutospacing="0" w:after="0" w:line="240" w:lineRule="auto"/>
        <w:textAlignment w:val="baseline"/>
        <w:rPr>
          <w:b/>
        </w:rPr>
      </w:pP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xml:space="preserve">– Posta elettronica ordinaria </w:t>
      </w:r>
      <w:r w:rsidRPr="002767F9">
        <w:t xml:space="preserve">al seguente indirizzo: </w:t>
      </w:r>
      <w:hyperlink r:id="rId8" w:history="1">
        <w:r w:rsidR="00612A15" w:rsidRPr="00D26EC2">
          <w:rPr>
            <w:rStyle w:val="Collegamentoipertestuale"/>
          </w:rPr>
          <w:t>centroimpiegomacerata.art16@regione.marche.it</w:t>
        </w:r>
      </w:hyperlink>
    </w:p>
    <w:p w:rsidR="002E7E55"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4E7EBE"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E5277F" w:rsidRDefault="002E7E55" w:rsidP="002E7E55">
      <w:pPr>
        <w:jc w:val="both"/>
        <w:rPr>
          <w:rFonts w:ascii="Times New Roman" w:hAnsi="Times New Roman"/>
          <w:bCs/>
          <w:sz w:val="24"/>
          <w:szCs w:val="24"/>
        </w:rPr>
      </w:pPr>
      <w:r>
        <w:rPr>
          <w:rFonts w:ascii="Times New Roman" w:hAnsi="Times New Roman"/>
          <w:bCs/>
          <w:sz w:val="24"/>
          <w:szCs w:val="24"/>
        </w:rPr>
        <w:t xml:space="preserve">ATTENZIONE </w:t>
      </w: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domanda telematica tramite 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o posta elettronica ordinaria </w:t>
      </w:r>
      <w:r w:rsidRPr="00E5277F">
        <w:rPr>
          <w:rFonts w:ascii="Times New Roman" w:hAnsi="Times New Roman"/>
          <w:sz w:val="24"/>
          <w:szCs w:val="24"/>
          <w:u w:val="single"/>
          <w:bdr w:val="none" w:sz="0" w:space="0" w:color="auto" w:frame="1"/>
        </w:rPr>
        <w:t xml:space="preserve">dovrà avvenire tassativamente entro i termini citati nell’art. 1 (dalle ore 9.00 alle ore 12.30 del giorno </w:t>
      </w:r>
      <w:r w:rsidR="00360369">
        <w:rPr>
          <w:rFonts w:ascii="Times New Roman" w:hAnsi="Times New Roman"/>
          <w:b/>
          <w:sz w:val="24"/>
          <w:szCs w:val="24"/>
          <w:u w:val="single"/>
          <w:bdr w:val="none" w:sz="0" w:space="0" w:color="auto" w:frame="1"/>
        </w:rPr>
        <w:t>24/06</w:t>
      </w:r>
      <w:r w:rsidR="00737E79" w:rsidRPr="00737E79">
        <w:rPr>
          <w:rFonts w:ascii="Times New Roman" w:hAnsi="Times New Roman"/>
          <w:b/>
          <w:sz w:val="24"/>
          <w:szCs w:val="24"/>
          <w:u w:val="single"/>
          <w:bdr w:val="none" w:sz="0" w:space="0" w:color="auto" w:frame="1"/>
        </w:rPr>
        <w:t>/</w:t>
      </w:r>
      <w:r w:rsidRPr="00737E79">
        <w:rPr>
          <w:rFonts w:ascii="Times New Roman" w:hAnsi="Times New Roman"/>
          <w:b/>
          <w:sz w:val="24"/>
          <w:szCs w:val="24"/>
          <w:u w:val="single"/>
          <w:bdr w:val="none" w:sz="0" w:space="0" w:color="auto" w:frame="1"/>
        </w:rPr>
        <w:t>202</w:t>
      </w:r>
      <w:r w:rsidR="00C10847" w:rsidRPr="00737E79">
        <w:rPr>
          <w:rFonts w:ascii="Times New Roman" w:hAnsi="Times New Roman"/>
          <w:b/>
          <w:sz w:val="24"/>
          <w:szCs w:val="24"/>
          <w:u w:val="single"/>
          <w:bdr w:val="none" w:sz="0" w:space="0" w:color="auto" w:frame="1"/>
        </w:rPr>
        <w:t>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 xml:space="preserve">. </w:t>
      </w:r>
      <w:r w:rsidR="00DB68BF">
        <w:rPr>
          <w:rFonts w:ascii="Times New Roman" w:hAnsi="Times New Roman"/>
          <w:sz w:val="24"/>
          <w:szCs w:val="24"/>
          <w:u w:val="single"/>
          <w:bdr w:val="none" w:sz="0" w:space="0" w:color="auto" w:frame="1"/>
        </w:rPr>
        <w:t>Si precisa altresì</w:t>
      </w:r>
      <w:r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w:t>
      </w:r>
      <w:r>
        <w:rPr>
          <w:rFonts w:ascii="Times New Roman" w:hAnsi="Times New Roman"/>
          <w:sz w:val="24"/>
          <w:szCs w:val="24"/>
          <w:u w:val="single"/>
          <w:bdr w:val="none" w:sz="0" w:space="0" w:color="auto" w:frame="1"/>
        </w:rPr>
        <w:t xml:space="preserve"> riportate al successivo punto 4</w:t>
      </w:r>
      <w:r w:rsidRPr="002767F9">
        <w:rPr>
          <w:rFonts w:ascii="Times New Roman" w:hAnsi="Times New Roman"/>
          <w:sz w:val="24"/>
          <w:szCs w:val="24"/>
          <w:u w:val="single"/>
          <w:bdr w:val="none" w:sz="0" w:space="0" w:color="auto" w:frame="1"/>
        </w:rPr>
        <w:t>.</w:t>
      </w:r>
    </w:p>
    <w:p w:rsidR="002E7E55" w:rsidRPr="00E5277F" w:rsidRDefault="002E7E55" w:rsidP="002E7E55">
      <w:pPr>
        <w:pStyle w:val="NormaleWeb"/>
        <w:shd w:val="clear" w:color="auto" w:fill="FFFFFF"/>
        <w:spacing w:before="0" w:beforeAutospacing="0" w:after="0" w:line="240" w:lineRule="auto"/>
        <w:textAlignment w:val="baseline"/>
      </w:pPr>
    </w:p>
    <w:p w:rsidR="002E7E55" w:rsidRPr="00852660" w:rsidRDefault="002E7E55" w:rsidP="002E7E55">
      <w:pPr>
        <w:pStyle w:val="NormaleWeb"/>
        <w:shd w:val="clear" w:color="auto" w:fill="FFFFFF"/>
        <w:spacing w:before="0" w:beforeAutospacing="0" w:after="0"/>
        <w:textAlignment w:val="baseline"/>
        <w:rPr>
          <w:b/>
          <w:color w:val="002060"/>
          <w:bdr w:val="none" w:sz="0" w:space="0" w:color="auto" w:frame="1"/>
        </w:rPr>
      </w:pPr>
      <w:r>
        <w:rPr>
          <w:b/>
        </w:rPr>
        <w:t>[3</w:t>
      </w:r>
      <w:r w:rsidRPr="00E5277F">
        <w:rPr>
          <w:b/>
        </w:rPr>
        <w:t>] – R</w:t>
      </w:r>
      <w:r w:rsidRPr="00E5277F">
        <w:rPr>
          <w:b/>
          <w:bdr w:val="none" w:sz="0" w:space="0" w:color="auto" w:frame="1"/>
        </w:rPr>
        <w:t xml:space="preserve">accomandata A/R: </w:t>
      </w:r>
      <w:r w:rsidRPr="00E5277F">
        <w:rPr>
          <w:b/>
          <w:color w:val="002060"/>
          <w:bdr w:val="none" w:sz="0" w:space="0" w:color="auto" w:frame="1"/>
        </w:rPr>
        <w:t>CENTRO IMPIEGO MACERATA Via F.</w:t>
      </w:r>
      <w:r>
        <w:rPr>
          <w:b/>
          <w:color w:val="002060"/>
          <w:bdr w:val="none" w:sz="0" w:space="0" w:color="auto" w:frame="1"/>
        </w:rPr>
        <w:t>lli Moretti, 14 – 62100 Macerata</w:t>
      </w:r>
    </w:p>
    <w:p w:rsidR="002E7E55" w:rsidRPr="00EE5B2E" w:rsidRDefault="002E7E55" w:rsidP="002E7E55">
      <w:pPr>
        <w:jc w:val="both"/>
        <w:rPr>
          <w:rFonts w:ascii="Times New Roman" w:hAnsi="Times New Roman"/>
          <w:b/>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Pr>
          <w:rFonts w:ascii="Times New Roman" w:hAnsi="Times New Roman"/>
          <w:b/>
          <w:bCs/>
          <w:sz w:val="24"/>
          <w:szCs w:val="24"/>
          <w:u w:val="single"/>
          <w:bdr w:val="none" w:sz="0" w:space="0" w:color="auto" w:frame="1"/>
        </w:rPr>
        <w:t>/R di cui al precedente punto [3</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evasione della richiesta (</w:t>
      </w:r>
      <w:r w:rsidR="007D2677">
        <w:rPr>
          <w:rFonts w:ascii="Times New Roman" w:hAnsi="Times New Roman"/>
          <w:sz w:val="24"/>
          <w:szCs w:val="24"/>
          <w:u w:val="single"/>
          <w:bdr w:val="none" w:sz="0" w:space="0" w:color="auto" w:frame="1"/>
        </w:rPr>
        <w:t>la Raccomandata dovrà essere spedita entro i termini di cui</w:t>
      </w:r>
      <w:r w:rsidRPr="00E5277F">
        <w:rPr>
          <w:rFonts w:ascii="Times New Roman" w:hAnsi="Times New Roman"/>
          <w:sz w:val="24"/>
          <w:szCs w:val="24"/>
          <w:u w:val="single"/>
          <w:bdr w:val="none" w:sz="0" w:space="0" w:color="auto" w:frame="1"/>
        </w:rPr>
        <w:t xml:space="preserve"> all’art.1</w:t>
      </w:r>
      <w:r w:rsidR="007D2677">
        <w:rPr>
          <w:rFonts w:ascii="Times New Roman" w:hAnsi="Times New Roman"/>
          <w:sz w:val="24"/>
          <w:szCs w:val="24"/>
          <w:u w:val="single"/>
          <w:bdr w:val="none" w:sz="0" w:space="0" w:color="auto" w:frame="1"/>
        </w:rPr>
        <w:t xml:space="preserve"> pena l’esclusione</w:t>
      </w:r>
      <w:r w:rsidRPr="004E7EBE">
        <w:rPr>
          <w:rFonts w:ascii="Times New Roman" w:hAnsi="Times New Roman"/>
          <w:sz w:val="24"/>
          <w:szCs w:val="24"/>
          <w:u w:val="single"/>
          <w:bdr w:val="none" w:sz="0" w:space="0" w:color="auto" w:frame="1"/>
        </w:rPr>
        <w:t xml:space="preserve">).  In ogni caso la raccomandata dovrà pervenire al Centro per l’Impiego entro e non oltre </w:t>
      </w:r>
      <w:r w:rsidRPr="002767F9">
        <w:rPr>
          <w:rFonts w:ascii="Times New Roman" w:hAnsi="Times New Roman"/>
          <w:sz w:val="24"/>
          <w:szCs w:val="24"/>
          <w:u w:val="single"/>
          <w:bdr w:val="none" w:sz="0" w:space="0" w:color="auto" w:frame="1"/>
        </w:rPr>
        <w:t>il</w:t>
      </w:r>
      <w:r w:rsidR="00C10847">
        <w:rPr>
          <w:rFonts w:ascii="Times New Roman" w:hAnsi="Times New Roman"/>
          <w:sz w:val="24"/>
          <w:szCs w:val="24"/>
          <w:u w:val="single"/>
          <w:bdr w:val="none" w:sz="0" w:space="0" w:color="auto" w:frame="1"/>
        </w:rPr>
        <w:t xml:space="preserve"> </w:t>
      </w:r>
      <w:r w:rsidR="00360369">
        <w:rPr>
          <w:rFonts w:ascii="Times New Roman" w:hAnsi="Times New Roman"/>
          <w:b/>
          <w:sz w:val="24"/>
          <w:szCs w:val="24"/>
          <w:u w:val="single"/>
          <w:bdr w:val="none" w:sz="0" w:space="0" w:color="auto" w:frame="1"/>
        </w:rPr>
        <w:t>01/07</w:t>
      </w:r>
      <w:r w:rsidR="00C10847" w:rsidRPr="00EE5B2E">
        <w:rPr>
          <w:rFonts w:ascii="Times New Roman" w:hAnsi="Times New Roman"/>
          <w:b/>
          <w:sz w:val="24"/>
          <w:szCs w:val="24"/>
          <w:u w:val="single"/>
          <w:bdr w:val="none" w:sz="0" w:space="0" w:color="auto" w:frame="1"/>
        </w:rPr>
        <w:t>/</w:t>
      </w:r>
      <w:r w:rsidRPr="00EE5B2E">
        <w:rPr>
          <w:rFonts w:ascii="Times New Roman" w:hAnsi="Times New Roman"/>
          <w:b/>
          <w:sz w:val="24"/>
          <w:szCs w:val="24"/>
          <w:u w:val="single"/>
          <w:bdr w:val="none" w:sz="0" w:space="0" w:color="auto" w:frame="1"/>
        </w:rPr>
        <w:t>202</w:t>
      </w:r>
      <w:r w:rsidR="00C10847" w:rsidRPr="00EE5B2E">
        <w:rPr>
          <w:rFonts w:ascii="Times New Roman" w:hAnsi="Times New Roman"/>
          <w:b/>
          <w:sz w:val="24"/>
          <w:szCs w:val="24"/>
          <w:u w:val="single"/>
          <w:bdr w:val="none" w:sz="0" w:space="0" w:color="auto" w:frame="1"/>
        </w:rPr>
        <w:t>1</w:t>
      </w:r>
      <w:r w:rsidRPr="00EE5B2E">
        <w:rPr>
          <w:rFonts w:ascii="Times New Roman" w:hAnsi="Times New Roman"/>
          <w:b/>
          <w:sz w:val="24"/>
          <w:szCs w:val="24"/>
          <w:u w:val="single"/>
          <w:bdr w:val="none" w:sz="0" w:space="0" w:color="auto" w:frame="1"/>
        </w:rPr>
        <w:t xml:space="preserve">.  </w:t>
      </w:r>
    </w:p>
    <w:p w:rsidR="002E7E55" w:rsidRPr="00E5277F" w:rsidRDefault="002E7E55" w:rsidP="002E7E55">
      <w:pPr>
        <w:jc w:val="both"/>
        <w:rPr>
          <w:rFonts w:ascii="Times New Roman" w:hAnsi="Times New Roman"/>
          <w:sz w:val="24"/>
          <w:szCs w:val="24"/>
          <w:u w:val="single"/>
          <w:bdr w:val="none" w:sz="0" w:space="0" w:color="auto" w:frame="1"/>
        </w:rPr>
      </w:pP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
          <w:bCs/>
          <w:sz w:val="24"/>
          <w:szCs w:val="24"/>
        </w:rPr>
        <w:t>[</w:t>
      </w:r>
      <w:r>
        <w:rPr>
          <w:rFonts w:ascii="Times New Roman" w:hAnsi="Times New Roman"/>
          <w:b/>
          <w:bCs/>
          <w:sz w:val="24"/>
          <w:szCs w:val="24"/>
        </w:rPr>
        <w:t>4</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Pr>
          <w:rFonts w:ascii="Times New Roman" w:hAnsi="Times New Roman"/>
          <w:i/>
          <w:sz w:val="20"/>
          <w:szCs w:val="20"/>
          <w:u w:val="single"/>
          <w:bdr w:val="none" w:sz="0" w:space="0" w:color="auto" w:frame="1"/>
        </w:rPr>
        <w:t xml:space="preserve">n le modalità di cui ai </w:t>
      </w:r>
      <w:r w:rsidRPr="002767F9">
        <w:rPr>
          <w:rFonts w:ascii="Times New Roman" w:hAnsi="Times New Roman"/>
          <w:i/>
          <w:sz w:val="20"/>
          <w:szCs w:val="20"/>
          <w:u w:val="single"/>
          <w:bdr w:val="none" w:sz="0" w:space="0" w:color="auto" w:frame="1"/>
        </w:rPr>
        <w:t>punti 1 e 2 e 3</w:t>
      </w:r>
      <w:r>
        <w:rPr>
          <w:rFonts w:ascii="Times New Roman" w:hAnsi="Times New Roman"/>
          <w:i/>
          <w:sz w:val="20"/>
          <w:szCs w:val="20"/>
          <w:u w:val="single"/>
          <w:bdr w:val="none" w:sz="0" w:space="0" w:color="auto" w:frame="1"/>
        </w:rPr>
        <w:t xml:space="preserve"> </w:t>
      </w:r>
      <w:r w:rsidRPr="00E5277F">
        <w:rPr>
          <w:rFonts w:ascii="Times New Roman" w:hAnsi="Times New Roman"/>
          <w:i/>
          <w:sz w:val="20"/>
          <w:szCs w:val="20"/>
          <w:u w:val="single"/>
          <w:bdr w:val="none" w:sz="0" w:space="0" w:color="auto" w:frame="1"/>
        </w:rPr>
        <w:t>che precedono</w:t>
      </w:r>
      <w:r>
        <w:rPr>
          <w:rFonts w:ascii="Times New Roman" w:hAnsi="Times New Roman"/>
          <w:i/>
          <w:sz w:val="20"/>
          <w:szCs w:val="20"/>
          <w:u w:val="single"/>
          <w:bdr w:val="none" w:sz="0" w:space="0" w:color="auto" w:frame="1"/>
        </w:rPr>
        <w:t>.</w:t>
      </w:r>
    </w:p>
    <w:p w:rsidR="002E7E55" w:rsidRPr="00E5277F" w:rsidRDefault="002E7E55" w:rsidP="002E7E55">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Pr>
          <w:rFonts w:ascii="Times New Roman" w:hAnsi="Times New Roman"/>
          <w:iCs/>
          <w:sz w:val="24"/>
          <w:szCs w:val="24"/>
          <w:bdr w:val="none" w:sz="0" w:space="0" w:color="auto" w:frame="1"/>
        </w:rPr>
        <w:t xml:space="preserve">à di cui ai punti [1],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2E7E55" w:rsidRPr="00E5277F" w:rsidRDefault="002E7E55" w:rsidP="002E7E55">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2E7E55" w:rsidRDefault="002E7E55" w:rsidP="002E7E55">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Pr>
          <w:rFonts w:ascii="Times New Roman" w:hAnsi="Times New Roman"/>
          <w:b/>
          <w:bCs/>
          <w:sz w:val="24"/>
          <w:szCs w:val="24"/>
        </w:rPr>
        <w:t>à di cui ai punti [1] e [2]</w:t>
      </w:r>
      <w:r w:rsidR="003D6A93">
        <w:rPr>
          <w:rFonts w:ascii="Times New Roman" w:hAnsi="Times New Roman"/>
          <w:b/>
          <w:bCs/>
          <w:sz w:val="24"/>
          <w:szCs w:val="24"/>
        </w:rPr>
        <w:t xml:space="preserve">  3</w:t>
      </w:r>
      <w:r>
        <w:rPr>
          <w:rFonts w:ascii="Times New Roman" w:hAnsi="Times New Roman"/>
          <w:b/>
          <w:bCs/>
          <w:sz w:val="24"/>
          <w:szCs w:val="24"/>
        </w:rPr>
        <w:t xml:space="preserve">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2E7E55" w:rsidRPr="00E5277F" w:rsidRDefault="002E7E55" w:rsidP="00387AD9">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w:t>
      </w:r>
      <w:r w:rsidR="007C4369">
        <w:rPr>
          <w:rFonts w:ascii="Times New Roman" w:hAnsi="Times New Roman"/>
          <w:bCs/>
          <w:sz w:val="24"/>
          <w:szCs w:val="24"/>
        </w:rPr>
        <w:t>recapiti : mail</w:t>
      </w:r>
      <w:r w:rsidR="007C4369">
        <w:rPr>
          <w:rFonts w:ascii="Times New Roman" w:hAnsi="Times New Roman"/>
          <w:bCs/>
          <w:sz w:val="24"/>
          <w:szCs w:val="24"/>
        </w:rPr>
        <w:tab/>
      </w:r>
      <w:hyperlink r:id="rId9" w:history="1">
        <w:r w:rsidRPr="00504F2C">
          <w:rPr>
            <w:rStyle w:val="Collegamentoipertestuale"/>
            <w:rFonts w:ascii="Times New Roman" w:hAnsi="Times New Roman"/>
            <w:bCs/>
            <w:sz w:val="24"/>
            <w:szCs w:val="24"/>
          </w:rPr>
          <w:t>mariaromina.vita@regione.marche.it</w:t>
        </w:r>
      </w:hyperlink>
      <w:r w:rsidR="00387AD9">
        <w:rPr>
          <w:rFonts w:ascii="Times New Roman" w:hAnsi="Times New Roman"/>
          <w:bCs/>
          <w:sz w:val="24"/>
          <w:szCs w:val="24"/>
        </w:rPr>
        <w:tab/>
      </w:r>
      <w:r w:rsidR="007C4369">
        <w:rPr>
          <w:rFonts w:ascii="Times New Roman" w:hAnsi="Times New Roman"/>
          <w:bCs/>
          <w:sz w:val="24"/>
          <w:szCs w:val="24"/>
        </w:rPr>
        <w:t>telefono</w:t>
      </w:r>
      <w:r w:rsidR="007C4369">
        <w:rPr>
          <w:rFonts w:ascii="Times New Roman" w:hAnsi="Times New Roman"/>
          <w:bCs/>
          <w:sz w:val="24"/>
          <w:szCs w:val="24"/>
        </w:rPr>
        <w:tab/>
        <w:t>0733/</w:t>
      </w:r>
      <w:r w:rsidRPr="00504F2C">
        <w:rPr>
          <w:rFonts w:ascii="Times New Roman" w:hAnsi="Times New Roman"/>
          <w:bCs/>
          <w:sz w:val="24"/>
          <w:szCs w:val="24"/>
        </w:rPr>
        <w:t>409212</w:t>
      </w:r>
      <w:r w:rsidR="007C4369">
        <w:rPr>
          <w:rFonts w:ascii="Times New Roman" w:hAnsi="Times New Roman"/>
          <w:bCs/>
          <w:sz w:val="24"/>
          <w:szCs w:val="24"/>
        </w:rPr>
        <w:t xml:space="preserve"> </w:t>
      </w:r>
      <w:r>
        <w:rPr>
          <w:rFonts w:ascii="Times New Roman" w:hAnsi="Times New Roman"/>
          <w:bCs/>
          <w:sz w:val="24"/>
          <w:szCs w:val="24"/>
        </w:rPr>
        <w:t xml:space="preserve">o </w:t>
      </w:r>
      <w:r w:rsidR="007C4369">
        <w:rPr>
          <w:rFonts w:ascii="Times New Roman" w:hAnsi="Times New Roman"/>
          <w:bCs/>
          <w:sz w:val="24"/>
          <w:szCs w:val="24"/>
        </w:rPr>
        <w:t xml:space="preserve">  </w:t>
      </w:r>
      <w:hyperlink r:id="rId10" w:history="1">
        <w:r w:rsidRPr="0025729D">
          <w:rPr>
            <w:rStyle w:val="Collegamentoipertestuale"/>
            <w:rFonts w:ascii="Times New Roman" w:hAnsi="Times New Roman"/>
            <w:bCs/>
            <w:sz w:val="24"/>
            <w:szCs w:val="24"/>
          </w:rPr>
          <w:t>marcella.casoni@regione.marche.it</w:t>
        </w:r>
      </w:hyperlink>
      <w:r>
        <w:rPr>
          <w:rFonts w:ascii="Times New Roman" w:hAnsi="Times New Roman"/>
          <w:bCs/>
          <w:sz w:val="24"/>
          <w:szCs w:val="24"/>
        </w:rPr>
        <w:t xml:space="preserve"> telefono 0733/409232.</w:t>
      </w: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Pr="00B91FC6" w:rsidRDefault="00F01B7B" w:rsidP="00387AD9">
      <w:pPr>
        <w:pStyle w:val="western"/>
        <w:numPr>
          <w:ilvl w:val="0"/>
          <w:numId w:val="38"/>
        </w:numPr>
        <w:spacing w:before="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rsidR="00F01B7B" w:rsidRDefault="00F01B7B" w:rsidP="00387AD9">
      <w:pPr>
        <w:pStyle w:val="western"/>
        <w:numPr>
          <w:ilvl w:val="0"/>
          <w:numId w:val="22"/>
        </w:numPr>
        <w:rPr>
          <w:rFonts w:ascii="Times New Roman" w:hAnsi="Times New Roman" w:cs="Times New Roman"/>
        </w:rPr>
      </w:pPr>
      <w:proofErr w:type="gramStart"/>
      <w:r>
        <w:rPr>
          <w:rFonts w:ascii="Times New Roman" w:hAnsi="Times New Roman" w:cs="Times New Roman"/>
          <w:u w:val="single"/>
        </w:rPr>
        <w:t>E’</w:t>
      </w:r>
      <w:proofErr w:type="gramEnd"/>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w:t>
      </w:r>
      <w:r>
        <w:rPr>
          <w:rFonts w:ascii="Times New Roman" w:hAnsi="Times New Roman" w:cs="Times New Roman"/>
        </w:rPr>
        <w:lastRenderedPageBreak/>
        <w:t>attestazione ISEE priva di annotazioni; allo scadere dei 15 giorni, in assenza della nuova attestazione ISEE, priva di annotazioni, sarà attribuito il punteggio massimo di 175 punti.</w:t>
      </w:r>
    </w:p>
    <w:p w:rsidR="00972E67" w:rsidRPr="00972E67" w:rsidRDefault="00972E67" w:rsidP="00972E67">
      <w:pPr>
        <w:pStyle w:val="Paragrafoelenco"/>
        <w:numPr>
          <w:ilvl w:val="0"/>
          <w:numId w:val="22"/>
        </w:numPr>
        <w:suppressAutoHyphens/>
        <w:jc w:val="both"/>
        <w:rPr>
          <w:sz w:val="24"/>
          <w:szCs w:val="24"/>
        </w:rPr>
      </w:pPr>
      <w:r w:rsidRPr="00972E67">
        <w:rPr>
          <w:sz w:val="24"/>
          <w:szCs w:val="24"/>
        </w:rPr>
        <w:t>Al riguardo, i candidati che dovessero completare la consegna della documentazione (</w:t>
      </w:r>
      <w:proofErr w:type="spellStart"/>
      <w:r w:rsidRPr="00972E67">
        <w:rPr>
          <w:sz w:val="24"/>
          <w:szCs w:val="24"/>
        </w:rPr>
        <w:t>Isee</w:t>
      </w:r>
      <w:proofErr w:type="spellEnd"/>
      <w:r w:rsidRPr="00972E67">
        <w:rPr>
          <w:sz w:val="24"/>
          <w:szCs w:val="24"/>
        </w:rPr>
        <w:t xml:space="preserve"> ordinario successivo a DSU e </w:t>
      </w:r>
      <w:proofErr w:type="spellStart"/>
      <w:r w:rsidRPr="00972E67">
        <w:rPr>
          <w:sz w:val="24"/>
          <w:szCs w:val="24"/>
        </w:rPr>
        <w:t>Isee</w:t>
      </w:r>
      <w:proofErr w:type="spellEnd"/>
      <w:r w:rsidRPr="00972E67">
        <w:rPr>
          <w:sz w:val="24"/>
          <w:szCs w:val="24"/>
        </w:rPr>
        <w:t xml:space="preserve"> ordinario correttivo a seguito di omissioni/difformità) dovranno concordare con l’operatore di riferimento, la modalità di consegna prevedendo anche la procedura a distanza in aggiunta alla consegna allo sportello previo appuntamento.</w:t>
      </w:r>
    </w:p>
    <w:p w:rsidR="00972E67" w:rsidRPr="002767F9" w:rsidRDefault="00972E67" w:rsidP="00972E67">
      <w:pPr>
        <w:pStyle w:val="paragraph"/>
        <w:numPr>
          <w:ilvl w:val="0"/>
          <w:numId w:val="22"/>
        </w:numPr>
        <w:spacing w:before="0" w:beforeAutospacing="0" w:after="0" w:afterAutospacing="0"/>
        <w:jc w:val="both"/>
        <w:textAlignment w:val="baseline"/>
        <w:rPr>
          <w:rStyle w:val="eop"/>
        </w:rPr>
      </w:pPr>
      <w:r w:rsidRPr="002767F9">
        <w:rPr>
          <w:b/>
          <w:bCs/>
        </w:rPr>
        <w:t>Nei casi di trasmissione telematica della domanda (PEC o 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2767F9">
        <w:rPr>
          <w:rStyle w:val="eop"/>
        </w:rPr>
        <w:t>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 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972E67" w:rsidRPr="002767F9" w:rsidRDefault="00972E67" w:rsidP="00972E67">
      <w:pPr>
        <w:pStyle w:val="paragraph"/>
        <w:numPr>
          <w:ilvl w:val="0"/>
          <w:numId w:val="22"/>
        </w:numPr>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si terrà conto soltanto dell’</w:t>
      </w:r>
      <w:r w:rsidR="00EF083D">
        <w:t>ultima domanda pervenuta, purché</w:t>
      </w:r>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002767F9">
        <w:rPr>
          <w:b/>
          <w:bdr w:val="none" w:sz="0" w:space="0" w:color="auto" w:frame="1"/>
        </w:rPr>
        <w:t>Si specifica che sono considerati perentori sia il termine ed orario  iniziale che il termine ed orario  finale: pertanto verranno escluse sia le candidature trasmesse prima delle ore 9.00</w:t>
      </w:r>
      <w:r w:rsidR="004A5D01">
        <w:rPr>
          <w:b/>
          <w:bdr w:val="none" w:sz="0" w:space="0" w:color="auto" w:frame="1"/>
        </w:rPr>
        <w:t xml:space="preserve"> del giorno giovedì 24</w:t>
      </w:r>
      <w:r w:rsidR="00EF083D">
        <w:rPr>
          <w:b/>
          <w:bdr w:val="none" w:sz="0" w:space="0" w:color="auto" w:frame="1"/>
        </w:rPr>
        <w:t>/0</w:t>
      </w:r>
      <w:r w:rsidR="004A5D01">
        <w:rPr>
          <w:b/>
          <w:bdr w:val="none" w:sz="0" w:space="0" w:color="auto" w:frame="1"/>
        </w:rPr>
        <w:t>6</w:t>
      </w:r>
      <w:r w:rsidR="00737E79">
        <w:rPr>
          <w:b/>
          <w:bdr w:val="none" w:sz="0" w:space="0" w:color="auto" w:frame="1"/>
        </w:rPr>
        <w:t>/</w:t>
      </w:r>
      <w:r w:rsidR="00EE5B2E">
        <w:rPr>
          <w:b/>
          <w:bdr w:val="none" w:sz="0" w:space="0" w:color="auto" w:frame="1"/>
        </w:rPr>
        <w:t>2021</w:t>
      </w:r>
      <w:r w:rsidRPr="002767F9">
        <w:rPr>
          <w:b/>
          <w:bdr w:val="none" w:sz="0" w:space="0" w:color="auto" w:frame="1"/>
        </w:rPr>
        <w:t>, sia le candidature trasmesse dopo le ore 12.30</w:t>
      </w:r>
      <w:r w:rsidR="00EF083D">
        <w:rPr>
          <w:b/>
          <w:bdr w:val="none" w:sz="0" w:space="0" w:color="auto" w:frame="1"/>
        </w:rPr>
        <w:t xml:space="preserve"> dello stesso giorno giovedì</w:t>
      </w:r>
      <w:r w:rsidR="004A5D01">
        <w:rPr>
          <w:b/>
          <w:bdr w:val="none" w:sz="0" w:space="0" w:color="auto" w:frame="1"/>
        </w:rPr>
        <w:t xml:space="preserve"> 24/06</w:t>
      </w:r>
      <w:r w:rsidR="00737E79">
        <w:rPr>
          <w:b/>
          <w:bdr w:val="none" w:sz="0" w:space="0" w:color="auto" w:frame="1"/>
        </w:rPr>
        <w:t>/</w:t>
      </w:r>
      <w:r w:rsidR="00EE5B2E">
        <w:rPr>
          <w:b/>
          <w:bdr w:val="none" w:sz="0" w:space="0" w:color="auto" w:frame="1"/>
        </w:rPr>
        <w:t>2021</w:t>
      </w:r>
      <w:r w:rsidRPr="002767F9">
        <w:rPr>
          <w:b/>
          <w:bdr w:val="none" w:sz="0" w:space="0" w:color="auto" w:frame="1"/>
        </w:rPr>
        <w:t>).</w:t>
      </w:r>
      <w:r w:rsidRPr="002767F9">
        <w:rPr>
          <w:bdr w:val="none" w:sz="0" w:space="0" w:color="auto" w:frame="1"/>
        </w:rPr>
        <w:t xml:space="preserve">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972E67" w:rsidRPr="00CE4EB2" w:rsidRDefault="00972E67" w:rsidP="00972E67">
      <w:pPr>
        <w:pStyle w:val="paragraph"/>
        <w:numPr>
          <w:ilvl w:val="0"/>
          <w:numId w:val="22"/>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rsidR="00F01B7B" w:rsidRDefault="00F01B7B" w:rsidP="00387AD9">
      <w:pPr>
        <w:pStyle w:val="western"/>
        <w:spacing w:before="278"/>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7730BB">
        <w:rPr>
          <w:rFonts w:ascii="Times New Roman" w:hAnsi="Times New Roman" w:cs="Times New Roman"/>
        </w:rPr>
        <w:t xml:space="preserve">, 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rsidR="00612A15"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612A15" w:rsidRDefault="00612A15" w:rsidP="00F01B7B">
      <w:pPr>
        <w:pStyle w:val="western"/>
        <w:ind w:left="113"/>
        <w:rPr>
          <w:rFonts w:ascii="Times New Roman" w:hAnsi="Times New Roman" w:cs="Times New Roman"/>
          <w:b/>
          <w:bCs/>
        </w:rPr>
      </w:pPr>
    </w:p>
    <w:p w:rsidR="00387AD9" w:rsidRDefault="00387AD9" w:rsidP="00612A15">
      <w:pPr>
        <w:pStyle w:val="western"/>
        <w:ind w:left="113"/>
        <w:jc w:val="center"/>
        <w:rPr>
          <w:rFonts w:ascii="Times New Roman" w:hAnsi="Times New Roman" w:cs="Times New Roman"/>
          <w:b/>
          <w:bCs/>
        </w:rPr>
      </w:pPr>
    </w:p>
    <w:p w:rsidR="00387AD9" w:rsidRDefault="00387AD9" w:rsidP="00612A15">
      <w:pPr>
        <w:pStyle w:val="western"/>
        <w:ind w:left="113"/>
        <w:jc w:val="center"/>
        <w:rPr>
          <w:rFonts w:ascii="Times New Roman" w:hAnsi="Times New Roman" w:cs="Times New Roman"/>
          <w:b/>
          <w:bCs/>
        </w:rPr>
      </w:pPr>
    </w:p>
    <w:p w:rsidR="00387AD9" w:rsidRDefault="00387AD9" w:rsidP="00612A15">
      <w:pPr>
        <w:pStyle w:val="western"/>
        <w:ind w:left="113"/>
        <w:jc w:val="center"/>
        <w:rPr>
          <w:rFonts w:ascii="Times New Roman" w:hAnsi="Times New Roman" w:cs="Times New Roman"/>
          <w:b/>
          <w:bCs/>
        </w:rPr>
      </w:pPr>
    </w:p>
    <w:p w:rsidR="00F01B7B" w:rsidRDefault="00F01B7B" w:rsidP="00612A15">
      <w:pPr>
        <w:pStyle w:val="western"/>
        <w:ind w:left="113"/>
        <w:jc w:val="center"/>
        <w:rPr>
          <w:rFonts w:ascii="Times New Roman" w:hAnsi="Times New Roman" w:cs="Times New Roman"/>
        </w:rPr>
      </w:pPr>
      <w:r>
        <w:rPr>
          <w:rFonts w:ascii="Times New Roman" w:hAnsi="Times New Roman" w:cs="Times New Roman"/>
          <w:b/>
          <w:bCs/>
        </w:rPr>
        <w:lastRenderedPageBreak/>
        <w:t>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lastRenderedPageBreak/>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CI_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C45AD2" w:rsidRDefault="00C45AD2" w:rsidP="00F01B7B">
      <w:pPr>
        <w:pStyle w:val="NormaleWeb"/>
        <w:spacing w:before="62" w:after="62"/>
      </w:pPr>
      <w:r>
        <w:t>La pubblicazione della graduatoria, comprensiva dell’elenco degli esclusi, ha valore di notifica per gli interessati.</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t>BUR Marche,</w:t>
      </w:r>
    </w:p>
    <w:p w:rsidR="00F01B7B" w:rsidRDefault="00F01B7B" w:rsidP="00F01B7B">
      <w:pPr>
        <w:pStyle w:val="NormaleWeb"/>
        <w:numPr>
          <w:ilvl w:val="1"/>
          <w:numId w:val="2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lastRenderedPageBreak/>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7"/>
        </w:numPr>
        <w:suppressAutoHyphens/>
        <w:spacing w:before="0" w:beforeAutospacing="0" w:after="280" w:line="240" w:lineRule="auto"/>
        <w:jc w:val="both"/>
      </w:pPr>
      <w:r>
        <w:t>http://www.regione.marche.it/Amministrazione-Trasparente/Bandi-di-concorso</w:t>
      </w:r>
    </w:p>
    <w:p w:rsidR="00F01B7B" w:rsidRDefault="00F01B7B" w:rsidP="00F01B7B">
      <w:pPr>
        <w:pStyle w:val="NormaleWeb"/>
        <w:spacing w:before="62" w:after="62"/>
      </w:pPr>
      <w:r>
        <w:t>La medesima sarà altresì affissa per 10 giorni sulla bacheca del CI (graduatoria del CI di Macerata)  e sulla bacheca dello Sportello territoriale di Cingoli.</w:t>
      </w:r>
    </w:p>
    <w:p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F01B7B">
      <w:pPr>
        <w:pStyle w:val="western"/>
        <w:ind w:left="113"/>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La casella di posta elettronica, cui potrà indirizzare questioni relative ai trattamenti di dati che La riguardano, è: </w:t>
      </w:r>
      <w:hyperlink r:id="rId12"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lastRenderedPageBreak/>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10 - CONTROLLI e SANZIONI</w:t>
      </w:r>
    </w:p>
    <w:p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proofErr w:type="gramStart"/>
      <w:r>
        <w:rPr>
          <w:rFonts w:ascii="Times New Roman" w:hAnsi="Times New Roman" w:cs="Times New Roman"/>
        </w:rPr>
        <w:t>D.Lgs</w:t>
      </w:r>
      <w:proofErr w:type="spellEnd"/>
      <w:proofErr w:type="gram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r w:rsidR="007D2677">
        <w:rPr>
          <w:rFonts w:ascii="Times New Roman" w:hAnsi="Times New Roman" w:cs="Times New Roman"/>
          <w:b/>
          <w:bCs/>
        </w:rPr>
        <w:t xml:space="preserve"> </w:t>
      </w:r>
      <w:r w:rsidR="007D2677" w:rsidRPr="007D2677">
        <w:rPr>
          <w:rFonts w:ascii="Times New Roman" w:hAnsi="Times New Roman" w:cs="Times New Roman"/>
          <w:bCs/>
        </w:rPr>
        <w:t>salvo eventuale ricorso al Giudice Ordinario</w:t>
      </w:r>
      <w:r>
        <w:rPr>
          <w:rFonts w:ascii="Times New Roman" w:hAnsi="Times New Roman" w:cs="Times New Roman"/>
          <w:b/>
          <w:bCs/>
        </w:rPr>
        <w:t>.</w:t>
      </w: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all’Avviso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first" r:id="rId13"/>
      <w:footerReference w:type="first" r:id="rId14"/>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3A" w:rsidRDefault="0055563A" w:rsidP="00B627F2">
      <w:pPr>
        <w:spacing w:after="0" w:line="240" w:lineRule="auto"/>
      </w:pPr>
      <w:r>
        <w:separator/>
      </w:r>
    </w:p>
  </w:endnote>
  <w:endnote w:type="continuationSeparator" w:id="0">
    <w:p w:rsidR="0055563A" w:rsidRDefault="0055563A"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3A" w:rsidRDefault="0055563A" w:rsidP="00B627F2">
      <w:pPr>
        <w:spacing w:after="0" w:line="240" w:lineRule="auto"/>
      </w:pPr>
      <w:r>
        <w:separator/>
      </w:r>
    </w:p>
  </w:footnote>
  <w:footnote w:type="continuationSeparator" w:id="0">
    <w:p w:rsidR="0055563A" w:rsidRDefault="0055563A"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2"/>
  </w:num>
  <w:num w:numId="42">
    <w:abstractNumId w:val="4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1649"/>
    <w:rsid w:val="00035BC1"/>
    <w:rsid w:val="0004191B"/>
    <w:rsid w:val="00042833"/>
    <w:rsid w:val="000712AA"/>
    <w:rsid w:val="00094782"/>
    <w:rsid w:val="000D22B9"/>
    <w:rsid w:val="000F1743"/>
    <w:rsid w:val="001123EB"/>
    <w:rsid w:val="00117605"/>
    <w:rsid w:val="00124F29"/>
    <w:rsid w:val="0014797C"/>
    <w:rsid w:val="001734F8"/>
    <w:rsid w:val="001A4E45"/>
    <w:rsid w:val="001A7E24"/>
    <w:rsid w:val="001C3555"/>
    <w:rsid w:val="001D7443"/>
    <w:rsid w:val="001E10AC"/>
    <w:rsid w:val="00200F75"/>
    <w:rsid w:val="00201346"/>
    <w:rsid w:val="00202E51"/>
    <w:rsid w:val="00211FF8"/>
    <w:rsid w:val="00220F9F"/>
    <w:rsid w:val="002273E6"/>
    <w:rsid w:val="00230F97"/>
    <w:rsid w:val="00231090"/>
    <w:rsid w:val="00246154"/>
    <w:rsid w:val="00284719"/>
    <w:rsid w:val="002907BD"/>
    <w:rsid w:val="002C7D33"/>
    <w:rsid w:val="002E7E55"/>
    <w:rsid w:val="003068DA"/>
    <w:rsid w:val="003176A8"/>
    <w:rsid w:val="0032692D"/>
    <w:rsid w:val="00327D21"/>
    <w:rsid w:val="00330D37"/>
    <w:rsid w:val="00344E43"/>
    <w:rsid w:val="00360369"/>
    <w:rsid w:val="00364CA4"/>
    <w:rsid w:val="0036752D"/>
    <w:rsid w:val="0037100B"/>
    <w:rsid w:val="003807BA"/>
    <w:rsid w:val="00387AD9"/>
    <w:rsid w:val="00391284"/>
    <w:rsid w:val="00392DDA"/>
    <w:rsid w:val="003C64C6"/>
    <w:rsid w:val="003D6A93"/>
    <w:rsid w:val="003D79E3"/>
    <w:rsid w:val="003F42FD"/>
    <w:rsid w:val="003F53B2"/>
    <w:rsid w:val="003F77B0"/>
    <w:rsid w:val="004047AD"/>
    <w:rsid w:val="00460F90"/>
    <w:rsid w:val="00463BE7"/>
    <w:rsid w:val="004905C6"/>
    <w:rsid w:val="00491D6B"/>
    <w:rsid w:val="004948BF"/>
    <w:rsid w:val="004A5D01"/>
    <w:rsid w:val="004B28AC"/>
    <w:rsid w:val="004C154E"/>
    <w:rsid w:val="004C31A9"/>
    <w:rsid w:val="004F2B90"/>
    <w:rsid w:val="004F7D28"/>
    <w:rsid w:val="0050166A"/>
    <w:rsid w:val="00502F7E"/>
    <w:rsid w:val="00504F2C"/>
    <w:rsid w:val="00505192"/>
    <w:rsid w:val="0052286E"/>
    <w:rsid w:val="00527FDA"/>
    <w:rsid w:val="005343E1"/>
    <w:rsid w:val="0055563A"/>
    <w:rsid w:val="00566E8B"/>
    <w:rsid w:val="00574E89"/>
    <w:rsid w:val="00581E87"/>
    <w:rsid w:val="005870F1"/>
    <w:rsid w:val="005A1DB0"/>
    <w:rsid w:val="005E4AAF"/>
    <w:rsid w:val="005E5328"/>
    <w:rsid w:val="005E7CDE"/>
    <w:rsid w:val="00606F67"/>
    <w:rsid w:val="00612A15"/>
    <w:rsid w:val="00624E4B"/>
    <w:rsid w:val="00627B6D"/>
    <w:rsid w:val="0066195A"/>
    <w:rsid w:val="00670085"/>
    <w:rsid w:val="006718FE"/>
    <w:rsid w:val="006850F4"/>
    <w:rsid w:val="006B347E"/>
    <w:rsid w:val="006C38BB"/>
    <w:rsid w:val="00717E39"/>
    <w:rsid w:val="00737E79"/>
    <w:rsid w:val="007524D9"/>
    <w:rsid w:val="00756F98"/>
    <w:rsid w:val="00764176"/>
    <w:rsid w:val="007730BB"/>
    <w:rsid w:val="007801C9"/>
    <w:rsid w:val="00792CDE"/>
    <w:rsid w:val="00792E73"/>
    <w:rsid w:val="00796402"/>
    <w:rsid w:val="007A097F"/>
    <w:rsid w:val="007A6166"/>
    <w:rsid w:val="007C4369"/>
    <w:rsid w:val="007D2677"/>
    <w:rsid w:val="007D5B0B"/>
    <w:rsid w:val="007E67EE"/>
    <w:rsid w:val="00815AEE"/>
    <w:rsid w:val="00845D04"/>
    <w:rsid w:val="00852660"/>
    <w:rsid w:val="00856F46"/>
    <w:rsid w:val="00874E53"/>
    <w:rsid w:val="00876FD5"/>
    <w:rsid w:val="00887042"/>
    <w:rsid w:val="008A0240"/>
    <w:rsid w:val="008B3708"/>
    <w:rsid w:val="008C08BD"/>
    <w:rsid w:val="008D2157"/>
    <w:rsid w:val="008E64F7"/>
    <w:rsid w:val="00901BE3"/>
    <w:rsid w:val="00903F81"/>
    <w:rsid w:val="00932D50"/>
    <w:rsid w:val="00951994"/>
    <w:rsid w:val="00972E67"/>
    <w:rsid w:val="00973796"/>
    <w:rsid w:val="009763B9"/>
    <w:rsid w:val="00976868"/>
    <w:rsid w:val="009769C7"/>
    <w:rsid w:val="00980C5E"/>
    <w:rsid w:val="009B7268"/>
    <w:rsid w:val="009D7FEC"/>
    <w:rsid w:val="00A040AE"/>
    <w:rsid w:val="00A12E18"/>
    <w:rsid w:val="00A14A97"/>
    <w:rsid w:val="00A32163"/>
    <w:rsid w:val="00A36756"/>
    <w:rsid w:val="00A36D8F"/>
    <w:rsid w:val="00A50FAA"/>
    <w:rsid w:val="00A62E35"/>
    <w:rsid w:val="00A64204"/>
    <w:rsid w:val="00A83B14"/>
    <w:rsid w:val="00AA3F3F"/>
    <w:rsid w:val="00AB7D26"/>
    <w:rsid w:val="00AE3B6B"/>
    <w:rsid w:val="00AF34FC"/>
    <w:rsid w:val="00AF74FB"/>
    <w:rsid w:val="00B03D45"/>
    <w:rsid w:val="00B47BBC"/>
    <w:rsid w:val="00B627F2"/>
    <w:rsid w:val="00B70448"/>
    <w:rsid w:val="00B720B1"/>
    <w:rsid w:val="00B86432"/>
    <w:rsid w:val="00B91FC6"/>
    <w:rsid w:val="00B93643"/>
    <w:rsid w:val="00B947B5"/>
    <w:rsid w:val="00BB0086"/>
    <w:rsid w:val="00BB1AFC"/>
    <w:rsid w:val="00BF7BB1"/>
    <w:rsid w:val="00C03F70"/>
    <w:rsid w:val="00C04347"/>
    <w:rsid w:val="00C10847"/>
    <w:rsid w:val="00C33089"/>
    <w:rsid w:val="00C45AD2"/>
    <w:rsid w:val="00C50781"/>
    <w:rsid w:val="00C84DB3"/>
    <w:rsid w:val="00C942A7"/>
    <w:rsid w:val="00CA275E"/>
    <w:rsid w:val="00CF03A8"/>
    <w:rsid w:val="00D077C7"/>
    <w:rsid w:val="00D154B9"/>
    <w:rsid w:val="00D3416F"/>
    <w:rsid w:val="00D679B1"/>
    <w:rsid w:val="00D7174E"/>
    <w:rsid w:val="00D74234"/>
    <w:rsid w:val="00D8313B"/>
    <w:rsid w:val="00D9357E"/>
    <w:rsid w:val="00DB2EF9"/>
    <w:rsid w:val="00DB4F4B"/>
    <w:rsid w:val="00DB6437"/>
    <w:rsid w:val="00DB68BF"/>
    <w:rsid w:val="00DC5C90"/>
    <w:rsid w:val="00DF45D1"/>
    <w:rsid w:val="00E51700"/>
    <w:rsid w:val="00E5277F"/>
    <w:rsid w:val="00E5798D"/>
    <w:rsid w:val="00E924E3"/>
    <w:rsid w:val="00EB6DEB"/>
    <w:rsid w:val="00ED7935"/>
    <w:rsid w:val="00EE5B2E"/>
    <w:rsid w:val="00EF083D"/>
    <w:rsid w:val="00F01B7B"/>
    <w:rsid w:val="00F51705"/>
    <w:rsid w:val="00F561FE"/>
    <w:rsid w:val="00F64881"/>
    <w:rsid w:val="00F82BED"/>
    <w:rsid w:val="00FA0B50"/>
    <w:rsid w:val="00FB6317"/>
    <w:rsid w:val="00FC6CA0"/>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5DCDD4E6"/>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ella.casoni@regione.marche.it" TargetMode="Externa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3867</Words>
  <Characters>23952</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21</cp:revision>
  <cp:lastPrinted>2020-09-08T11:09:00Z</cp:lastPrinted>
  <dcterms:created xsi:type="dcterms:W3CDTF">2021-02-26T10:49:00Z</dcterms:created>
  <dcterms:modified xsi:type="dcterms:W3CDTF">2021-06-17T13:44:00Z</dcterms:modified>
</cp:coreProperties>
</file>